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7" w:rsidRDefault="00C92B81">
      <w:pPr>
        <w:spacing w:before="92" w:line="277" w:lineRule="auto"/>
        <w:ind w:left="4627" w:right="4628"/>
        <w:jc w:val="center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b/>
          <w:spacing w:val="-1"/>
          <w:sz w:val="14"/>
          <w:szCs w:val="14"/>
        </w:rPr>
        <w:t>J</w:t>
      </w:r>
      <w:r>
        <w:rPr>
          <w:rFonts w:ascii="Cambria" w:eastAsia="Cambria" w:hAnsi="Cambria" w:cs="Cambria"/>
          <w:b/>
          <w:sz w:val="14"/>
          <w:szCs w:val="14"/>
        </w:rPr>
        <w:t>A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W</w:t>
      </w:r>
      <w:r>
        <w:rPr>
          <w:rFonts w:ascii="Cambria" w:eastAsia="Cambria" w:hAnsi="Cambria" w:cs="Cambria"/>
          <w:b/>
          <w:sz w:val="14"/>
          <w:szCs w:val="14"/>
        </w:rPr>
        <w:t>AL</w:t>
      </w:r>
      <w:r>
        <w:rPr>
          <w:rFonts w:ascii="Cambria" w:eastAsia="Cambria" w:hAnsi="Cambria" w:cs="Cambria"/>
          <w:b/>
          <w:spacing w:val="11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U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S</w:t>
      </w:r>
      <w:r>
        <w:rPr>
          <w:rFonts w:ascii="Cambria" w:eastAsia="Cambria" w:hAnsi="Cambria" w:cs="Cambria"/>
          <w:b/>
          <w:spacing w:val="6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P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RO</w:t>
      </w:r>
      <w:r>
        <w:rPr>
          <w:rFonts w:ascii="Cambria" w:eastAsia="Cambria" w:hAnsi="Cambria" w:cs="Cambria"/>
          <w:b/>
          <w:sz w:val="14"/>
          <w:szCs w:val="14"/>
        </w:rPr>
        <w:t>G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R</w:t>
      </w:r>
      <w:r>
        <w:rPr>
          <w:rFonts w:ascii="Cambria" w:eastAsia="Cambria" w:hAnsi="Cambria" w:cs="Cambria"/>
          <w:b/>
          <w:sz w:val="14"/>
          <w:szCs w:val="14"/>
        </w:rPr>
        <w:t>AM</w:t>
      </w:r>
      <w:r>
        <w:rPr>
          <w:rFonts w:ascii="Cambria" w:eastAsia="Cambria" w:hAnsi="Cambria" w:cs="Cambria"/>
          <w:b/>
          <w:spacing w:val="1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ST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U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b/>
          <w:sz w:val="14"/>
          <w:szCs w:val="14"/>
        </w:rPr>
        <w:t>I</w:t>
      </w:r>
      <w:r>
        <w:rPr>
          <w:rFonts w:ascii="Cambria" w:eastAsia="Cambria" w:hAnsi="Cambria" w:cs="Cambria"/>
          <w:b/>
          <w:spacing w:val="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S1</w:t>
      </w:r>
      <w:r>
        <w:rPr>
          <w:rFonts w:ascii="Cambria" w:eastAsia="Cambria" w:hAnsi="Cambria" w:cs="Cambria"/>
          <w:b/>
          <w:spacing w:val="4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w w:val="102"/>
          <w:sz w:val="14"/>
          <w:szCs w:val="14"/>
        </w:rPr>
        <w:t>P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S</w:t>
      </w:r>
      <w:r>
        <w:rPr>
          <w:rFonts w:ascii="Cambria" w:eastAsia="Cambria" w:hAnsi="Cambria" w:cs="Cambria"/>
          <w:b/>
          <w:w w:val="102"/>
          <w:sz w:val="14"/>
          <w:szCs w:val="14"/>
        </w:rPr>
        <w:t>IK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O</w:t>
      </w:r>
      <w:r>
        <w:rPr>
          <w:rFonts w:ascii="Cambria" w:eastAsia="Cambria" w:hAnsi="Cambria" w:cs="Cambria"/>
          <w:b/>
          <w:w w:val="102"/>
          <w:sz w:val="14"/>
          <w:szCs w:val="14"/>
        </w:rPr>
        <w:t>LOG</w:t>
      </w:r>
      <w:r>
        <w:rPr>
          <w:rFonts w:ascii="Cambria" w:eastAsia="Cambria" w:hAnsi="Cambria" w:cs="Cambria"/>
          <w:b/>
          <w:w w:val="103"/>
          <w:sz w:val="14"/>
          <w:szCs w:val="14"/>
        </w:rPr>
        <w:t xml:space="preserve">I </w:t>
      </w:r>
      <w:r>
        <w:rPr>
          <w:rFonts w:ascii="Cambria" w:eastAsia="Cambria" w:hAnsi="Cambria" w:cs="Cambria"/>
          <w:b/>
          <w:sz w:val="14"/>
          <w:szCs w:val="14"/>
        </w:rPr>
        <w:t>FAK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U</w:t>
      </w:r>
      <w:r>
        <w:rPr>
          <w:rFonts w:ascii="Cambria" w:eastAsia="Cambria" w:hAnsi="Cambria" w:cs="Cambria"/>
          <w:b/>
          <w:sz w:val="14"/>
          <w:szCs w:val="14"/>
        </w:rPr>
        <w:t>L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AS</w:t>
      </w:r>
      <w:r>
        <w:rPr>
          <w:rFonts w:ascii="Cambria" w:eastAsia="Cambria" w:hAnsi="Cambria" w:cs="Cambria"/>
          <w:b/>
          <w:spacing w:val="15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K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E</w:t>
      </w:r>
      <w:r>
        <w:rPr>
          <w:rFonts w:ascii="Cambria" w:eastAsia="Cambria" w:hAnsi="Cambria" w:cs="Cambria"/>
          <w:b/>
          <w:sz w:val="14"/>
          <w:szCs w:val="14"/>
        </w:rPr>
        <w:t>S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E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H</w:t>
      </w:r>
      <w:r>
        <w:rPr>
          <w:rFonts w:ascii="Cambria" w:eastAsia="Cambria" w:hAnsi="Cambria" w:cs="Cambria"/>
          <w:b/>
          <w:sz w:val="14"/>
          <w:szCs w:val="14"/>
        </w:rPr>
        <w:t>A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AN</w:t>
      </w:r>
      <w:r>
        <w:rPr>
          <w:rFonts w:ascii="Cambria" w:eastAsia="Cambria" w:hAnsi="Cambria" w:cs="Cambria"/>
          <w:b/>
          <w:spacing w:val="17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w w:val="102"/>
          <w:sz w:val="14"/>
          <w:szCs w:val="14"/>
        </w:rPr>
        <w:t>MASY</w:t>
      </w:r>
      <w:r>
        <w:rPr>
          <w:rFonts w:ascii="Cambria" w:eastAsia="Cambria" w:hAnsi="Cambria" w:cs="Cambria"/>
          <w:b/>
          <w:spacing w:val="-1"/>
          <w:w w:val="102"/>
          <w:sz w:val="14"/>
          <w:szCs w:val="14"/>
        </w:rPr>
        <w:t>A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R</w:t>
      </w:r>
      <w:r>
        <w:rPr>
          <w:rFonts w:ascii="Cambria" w:eastAsia="Cambria" w:hAnsi="Cambria" w:cs="Cambria"/>
          <w:b/>
          <w:w w:val="102"/>
          <w:sz w:val="14"/>
          <w:szCs w:val="14"/>
        </w:rPr>
        <w:t xml:space="preserve">AKAT </w:t>
      </w:r>
      <w:r>
        <w:rPr>
          <w:rFonts w:ascii="Cambria" w:eastAsia="Cambria" w:hAnsi="Cambria" w:cs="Cambria"/>
          <w:b/>
          <w:sz w:val="14"/>
          <w:szCs w:val="14"/>
        </w:rPr>
        <w:t>INS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I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U</w:t>
      </w:r>
      <w:r>
        <w:rPr>
          <w:rFonts w:ascii="Cambria" w:eastAsia="Cambria" w:hAnsi="Cambria" w:cs="Cambria"/>
          <w:b/>
          <w:sz w:val="14"/>
          <w:szCs w:val="14"/>
        </w:rPr>
        <w:t>T</w:t>
      </w:r>
      <w:r>
        <w:rPr>
          <w:rFonts w:ascii="Cambria" w:eastAsia="Cambria" w:hAnsi="Cambria" w:cs="Cambria"/>
          <w:b/>
          <w:spacing w:val="13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K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E</w:t>
      </w:r>
      <w:r>
        <w:rPr>
          <w:rFonts w:ascii="Cambria" w:eastAsia="Cambria" w:hAnsi="Cambria" w:cs="Cambria"/>
          <w:b/>
          <w:sz w:val="14"/>
          <w:szCs w:val="14"/>
        </w:rPr>
        <w:t>S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E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H</w:t>
      </w:r>
      <w:r>
        <w:rPr>
          <w:rFonts w:ascii="Cambria" w:eastAsia="Cambria" w:hAnsi="Cambria" w:cs="Cambria"/>
          <w:b/>
          <w:sz w:val="14"/>
          <w:szCs w:val="14"/>
        </w:rPr>
        <w:t>A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AN</w:t>
      </w:r>
      <w:r>
        <w:rPr>
          <w:rFonts w:ascii="Cambria" w:eastAsia="Cambria" w:hAnsi="Cambria" w:cs="Cambria"/>
          <w:b/>
          <w:spacing w:val="17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pacing w:val="-1"/>
          <w:w w:val="102"/>
          <w:sz w:val="14"/>
          <w:szCs w:val="14"/>
        </w:rPr>
        <w:t>H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E</w:t>
      </w:r>
      <w:r>
        <w:rPr>
          <w:rFonts w:ascii="Cambria" w:eastAsia="Cambria" w:hAnsi="Cambria" w:cs="Cambria"/>
          <w:b/>
          <w:w w:val="102"/>
          <w:sz w:val="14"/>
          <w:szCs w:val="14"/>
        </w:rPr>
        <w:t>LVE</w:t>
      </w:r>
      <w:r>
        <w:rPr>
          <w:rFonts w:ascii="Cambria" w:eastAsia="Cambria" w:hAnsi="Cambria" w:cs="Cambria"/>
          <w:b/>
          <w:spacing w:val="-1"/>
          <w:w w:val="102"/>
          <w:sz w:val="14"/>
          <w:szCs w:val="14"/>
        </w:rPr>
        <w:t>T</w:t>
      </w:r>
      <w:r>
        <w:rPr>
          <w:rFonts w:ascii="Cambria" w:eastAsia="Cambria" w:hAnsi="Cambria" w:cs="Cambria"/>
          <w:b/>
          <w:w w:val="103"/>
          <w:sz w:val="14"/>
          <w:szCs w:val="14"/>
        </w:rPr>
        <w:t>IA</w:t>
      </w:r>
    </w:p>
    <w:p w:rsidR="000D4037" w:rsidRDefault="00C92B81">
      <w:pPr>
        <w:spacing w:line="160" w:lineRule="exact"/>
        <w:ind w:left="5072" w:right="5073"/>
        <w:jc w:val="center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b/>
          <w:spacing w:val="-1"/>
          <w:sz w:val="14"/>
          <w:szCs w:val="14"/>
        </w:rPr>
        <w:t>T</w:t>
      </w:r>
      <w:r>
        <w:rPr>
          <w:rFonts w:ascii="Cambria" w:eastAsia="Cambria" w:hAnsi="Cambria" w:cs="Cambria"/>
          <w:b/>
          <w:sz w:val="14"/>
          <w:szCs w:val="14"/>
        </w:rPr>
        <w:t>A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H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U</w:t>
      </w:r>
      <w:r>
        <w:rPr>
          <w:rFonts w:ascii="Cambria" w:eastAsia="Cambria" w:hAnsi="Cambria" w:cs="Cambria"/>
          <w:b/>
          <w:sz w:val="14"/>
          <w:szCs w:val="14"/>
        </w:rPr>
        <w:t>N</w:t>
      </w:r>
      <w:r>
        <w:rPr>
          <w:rFonts w:ascii="Cambria" w:eastAsia="Cambria" w:hAnsi="Cambria" w:cs="Cambria"/>
          <w:b/>
          <w:spacing w:val="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z w:val="14"/>
          <w:szCs w:val="14"/>
        </w:rPr>
        <w:t>AKA</w:t>
      </w:r>
      <w:r>
        <w:rPr>
          <w:rFonts w:ascii="Cambria" w:eastAsia="Cambria" w:hAnsi="Cambria" w:cs="Cambria"/>
          <w:b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b/>
          <w:spacing w:val="1"/>
          <w:sz w:val="14"/>
          <w:szCs w:val="14"/>
        </w:rPr>
        <w:t>E</w:t>
      </w:r>
      <w:r>
        <w:rPr>
          <w:rFonts w:ascii="Cambria" w:eastAsia="Cambria" w:hAnsi="Cambria" w:cs="Cambria"/>
          <w:b/>
          <w:sz w:val="14"/>
          <w:szCs w:val="14"/>
        </w:rPr>
        <w:t>MIK</w:t>
      </w:r>
      <w:r>
        <w:rPr>
          <w:rFonts w:ascii="Cambria" w:eastAsia="Cambria" w:hAnsi="Cambria" w:cs="Cambria"/>
          <w:b/>
          <w:spacing w:val="15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2022</w:t>
      </w:r>
      <w:r>
        <w:rPr>
          <w:rFonts w:ascii="Cambria" w:eastAsia="Cambria" w:hAnsi="Cambria" w:cs="Cambria"/>
          <w:b/>
          <w:spacing w:val="-1"/>
          <w:w w:val="102"/>
          <w:sz w:val="14"/>
          <w:szCs w:val="14"/>
        </w:rPr>
        <w:t>/</w:t>
      </w:r>
      <w:r>
        <w:rPr>
          <w:rFonts w:ascii="Cambria" w:eastAsia="Cambria" w:hAnsi="Cambria" w:cs="Cambria"/>
          <w:b/>
          <w:spacing w:val="1"/>
          <w:w w:val="102"/>
          <w:sz w:val="14"/>
          <w:szCs w:val="14"/>
        </w:rPr>
        <w:t>202</w:t>
      </w:r>
      <w:r>
        <w:rPr>
          <w:rFonts w:ascii="Cambria" w:eastAsia="Cambria" w:hAnsi="Cambria" w:cs="Cambria"/>
          <w:b/>
          <w:w w:val="102"/>
          <w:sz w:val="14"/>
          <w:szCs w:val="14"/>
        </w:rPr>
        <w:t>3</w:t>
      </w:r>
    </w:p>
    <w:p w:rsidR="000D4037" w:rsidRDefault="000D4037">
      <w:pPr>
        <w:spacing w:before="15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1068"/>
        <w:gridCol w:w="672"/>
        <w:gridCol w:w="1719"/>
        <w:gridCol w:w="1321"/>
        <w:gridCol w:w="1267"/>
        <w:gridCol w:w="2211"/>
        <w:gridCol w:w="1519"/>
        <w:gridCol w:w="1875"/>
      </w:tblGrid>
      <w:tr w:rsidR="000D4037">
        <w:trPr>
          <w:trHeight w:hRule="exact" w:val="199"/>
        </w:trPr>
        <w:tc>
          <w:tcPr>
            <w:tcW w:w="3814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B1A0C6"/>
          </w:tcPr>
          <w:p w:rsidR="000D4037" w:rsidRDefault="00C92B81">
            <w:pPr>
              <w:spacing w:before="8" w:line="160" w:lineRule="exact"/>
              <w:ind w:left="3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R                      </w:t>
            </w:r>
            <w:r>
              <w:rPr>
                <w:rFonts w:ascii="Cambria" w:eastAsia="Cambria" w:hAnsi="Cambria" w:cs="Cambria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: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GAN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IL</w:t>
            </w:r>
            <w:r>
              <w:rPr>
                <w:rFonts w:ascii="Cambria" w:eastAsia="Cambria" w:hAnsi="Cambria" w:cs="Cambria"/>
                <w:b/>
                <w:spacing w:val="1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/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b/>
                <w:w w:val="102"/>
                <w:position w:val="-1"/>
                <w:sz w:val="14"/>
                <w:szCs w:val="14"/>
              </w:rPr>
              <w:t>SA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position w:val="-1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w w:val="102"/>
                <w:position w:val="-1"/>
                <w:sz w:val="14"/>
                <w:szCs w:val="14"/>
              </w:rPr>
              <w:t>)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D4037" w:rsidRDefault="000D4037"/>
        </w:tc>
      </w:tr>
      <w:tr w:rsidR="000D4037">
        <w:trPr>
          <w:trHeight w:hRule="exact" w:val="206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NO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26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W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AK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10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14" w:right="59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NIN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LASA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 w:right="38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ABU</w:t>
            </w:r>
          </w:p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844" w:right="826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KAMIS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91" w:right="47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-1"/>
                <w:w w:val="103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MAT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9" w:right="654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SAB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</w:tr>
      <w:tr w:rsidR="000D4037">
        <w:trPr>
          <w:trHeight w:hRule="exact" w:val="200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08.30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-0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9.2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37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r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3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B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Acade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W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g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566" w:right="550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D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09.20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0.1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10.10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0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ek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In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form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i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57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oa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nt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37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B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Ind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686" w:right="667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ma</w:t>
            </w:r>
          </w:p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2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10583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3"/>
              <w:ind w:left="4756" w:right="476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S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R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w w:val="102"/>
                <w:sz w:val="14"/>
                <w:szCs w:val="14"/>
              </w:rPr>
              <w:t>T</w:t>
            </w:r>
          </w:p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23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i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72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anca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&amp;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wa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ra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n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9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Umum</w:t>
            </w:r>
            <w:r>
              <w:rPr>
                <w:rFonts w:ascii="Cambria" w:eastAsia="Cambria" w:hAnsi="Cambria" w:cs="Cambri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&amp;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</w:tr>
      <w:tr w:rsidR="000D4037">
        <w:trPr>
          <w:trHeight w:hRule="exact" w:val="19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4.4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</w:tr>
    </w:tbl>
    <w:p w:rsidR="000D4037" w:rsidRDefault="000D4037">
      <w:pPr>
        <w:spacing w:before="9" w:line="140" w:lineRule="exact"/>
        <w:rPr>
          <w:sz w:val="14"/>
          <w:szCs w:val="14"/>
        </w:rPr>
      </w:pPr>
    </w:p>
    <w:p w:rsidR="000D4037" w:rsidRDefault="000D4037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1068"/>
        <w:gridCol w:w="672"/>
        <w:gridCol w:w="1719"/>
        <w:gridCol w:w="1321"/>
        <w:gridCol w:w="1267"/>
        <w:gridCol w:w="2211"/>
        <w:gridCol w:w="1519"/>
        <w:gridCol w:w="1875"/>
      </w:tblGrid>
      <w:tr w:rsidR="000D4037">
        <w:trPr>
          <w:trHeight w:hRule="exact" w:val="199"/>
        </w:trPr>
        <w:tc>
          <w:tcPr>
            <w:tcW w:w="3814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B1A0C6"/>
          </w:tcPr>
          <w:p w:rsidR="000D4037" w:rsidRDefault="00C92B81">
            <w:pPr>
              <w:spacing w:before="8" w:line="160" w:lineRule="exact"/>
              <w:ind w:left="3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R                      </w:t>
            </w:r>
            <w:r>
              <w:rPr>
                <w:rFonts w:ascii="Cambria" w:eastAsia="Cambria" w:hAnsi="Cambria" w:cs="Cambria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: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GAN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IL</w:t>
            </w:r>
            <w:r>
              <w:rPr>
                <w:rFonts w:ascii="Cambria" w:eastAsia="Cambria" w:hAnsi="Cambria" w:cs="Cambria"/>
                <w:b/>
                <w:spacing w:val="1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/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III</w:t>
            </w:r>
            <w:r>
              <w:rPr>
                <w:rFonts w:ascii="Cambria" w:eastAsia="Cambria" w:hAnsi="Cambria" w:cs="Cambria"/>
                <w:b/>
                <w:spacing w:val="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(T</w:t>
            </w:r>
            <w:r>
              <w:rPr>
                <w:rFonts w:ascii="Cambria" w:eastAsia="Cambria" w:hAnsi="Cambria" w:cs="Cambria"/>
                <w:b/>
                <w:w w:val="102"/>
                <w:position w:val="-1"/>
                <w:sz w:val="14"/>
                <w:szCs w:val="14"/>
              </w:rPr>
              <w:t>IGA)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D4037" w:rsidRDefault="000D4037"/>
        </w:tc>
      </w:tr>
      <w:tr w:rsidR="000D4037">
        <w:trPr>
          <w:trHeight w:hRule="exact" w:val="206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NO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26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W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AK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10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14" w:right="59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NIN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LASA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 w:right="38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ABU</w:t>
            </w:r>
          </w:p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844" w:right="826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KAMIS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91" w:right="47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-1"/>
                <w:w w:val="103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MAT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9" w:right="654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SAB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</w:tr>
      <w:tr w:rsidR="000D4037">
        <w:trPr>
          <w:trHeight w:hRule="exact" w:val="200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08.30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-0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9.2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0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mb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I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85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ep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ad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I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2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odo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enel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Ku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tat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f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12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Ind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ustri</w:t>
            </w:r>
            <w:r>
              <w:rPr>
                <w:rFonts w:ascii="Cambria" w:eastAsia="Cambria" w:hAnsi="Cambria" w:cs="Cambri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&amp;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I</w:t>
            </w:r>
          </w:p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09.20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0.1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ssme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r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10.10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2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10583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3"/>
              <w:ind w:left="4756" w:right="476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S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R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w w:val="102"/>
                <w:sz w:val="14"/>
                <w:szCs w:val="14"/>
              </w:rPr>
              <w:t>T</w:t>
            </w:r>
          </w:p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33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I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335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tat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10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4.4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</w:tr>
    </w:tbl>
    <w:p w:rsidR="000D4037" w:rsidRDefault="000D4037">
      <w:pPr>
        <w:spacing w:before="9" w:line="140" w:lineRule="exact"/>
        <w:rPr>
          <w:sz w:val="14"/>
          <w:szCs w:val="14"/>
        </w:rPr>
      </w:pPr>
    </w:p>
    <w:p w:rsidR="000D4037" w:rsidRDefault="000D4037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1068"/>
        <w:gridCol w:w="672"/>
        <w:gridCol w:w="1719"/>
        <w:gridCol w:w="1321"/>
        <w:gridCol w:w="1267"/>
        <w:gridCol w:w="2211"/>
        <w:gridCol w:w="1519"/>
        <w:gridCol w:w="1875"/>
      </w:tblGrid>
      <w:tr w:rsidR="000D4037">
        <w:trPr>
          <w:trHeight w:hRule="exact" w:val="199"/>
        </w:trPr>
        <w:tc>
          <w:tcPr>
            <w:tcW w:w="3814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B1A0C6"/>
          </w:tcPr>
          <w:p w:rsidR="000D4037" w:rsidRDefault="00C92B81">
            <w:pPr>
              <w:spacing w:before="8" w:line="160" w:lineRule="exact"/>
              <w:ind w:left="3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R                      </w:t>
            </w:r>
            <w:r>
              <w:rPr>
                <w:rFonts w:ascii="Cambria" w:eastAsia="Cambria" w:hAnsi="Cambria" w:cs="Cambria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: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GAN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IL</w:t>
            </w:r>
            <w:r>
              <w:rPr>
                <w:rFonts w:ascii="Cambria" w:eastAsia="Cambria" w:hAnsi="Cambria" w:cs="Cambria"/>
                <w:b/>
                <w:spacing w:val="1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/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V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(</w:t>
            </w:r>
            <w:r>
              <w:rPr>
                <w:rFonts w:ascii="Cambria" w:eastAsia="Cambria" w:hAnsi="Cambria" w:cs="Cambria"/>
                <w:b/>
                <w:w w:val="102"/>
                <w:position w:val="-1"/>
                <w:sz w:val="14"/>
                <w:szCs w:val="14"/>
              </w:rPr>
              <w:t>LIMA)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D4037" w:rsidRDefault="000D4037"/>
        </w:tc>
      </w:tr>
      <w:tr w:rsidR="000D4037">
        <w:trPr>
          <w:trHeight w:hRule="exact" w:val="206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NO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26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W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AK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10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14" w:right="59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NIN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LASA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 w:right="38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ABU</w:t>
            </w:r>
          </w:p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844" w:right="826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KAMIS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91" w:right="47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-1"/>
                <w:w w:val="103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MAT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9" w:right="654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SAB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</w:tr>
      <w:tr w:rsidR="000D4037">
        <w:trPr>
          <w:trHeight w:hRule="exact" w:val="200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08.30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-0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9.2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3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In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ve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nt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i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56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tpe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Ku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tat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f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07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eny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kal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i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438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ra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</w:p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09.20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0.1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10.10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92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ece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rd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n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54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.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2.4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2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10583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3"/>
              <w:ind w:left="4756" w:right="476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S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I R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w w:val="102"/>
                <w:sz w:val="14"/>
                <w:szCs w:val="14"/>
              </w:rPr>
              <w:t>T</w:t>
            </w:r>
          </w:p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30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&amp;</w:t>
            </w:r>
            <w:r>
              <w:rPr>
                <w:rFonts w:ascii="Cambria" w:eastAsia="Cambria" w:hAnsi="Cambria" w:cs="Cambri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9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Ko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s.</w:t>
            </w:r>
            <w:r>
              <w:rPr>
                <w:rFonts w:ascii="Cambria" w:eastAsia="Cambria" w:hAnsi="Cambria" w:cs="Cambri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Ala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55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Ps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olo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Ko</w:t>
            </w:r>
            <w:r>
              <w:rPr>
                <w:rFonts w:ascii="Cambria" w:eastAsia="Cambria" w:hAnsi="Cambria" w:cs="Cambri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f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4.4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</w:tr>
    </w:tbl>
    <w:p w:rsidR="000D4037" w:rsidRDefault="000D4037">
      <w:pPr>
        <w:spacing w:before="9" w:line="140" w:lineRule="exact"/>
        <w:rPr>
          <w:sz w:val="14"/>
          <w:szCs w:val="14"/>
        </w:rPr>
      </w:pPr>
    </w:p>
    <w:p w:rsidR="000D4037" w:rsidRDefault="000D4037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1068"/>
        <w:gridCol w:w="672"/>
        <w:gridCol w:w="1719"/>
        <w:gridCol w:w="1321"/>
        <w:gridCol w:w="1267"/>
        <w:gridCol w:w="2211"/>
        <w:gridCol w:w="1519"/>
        <w:gridCol w:w="1875"/>
      </w:tblGrid>
      <w:tr w:rsidR="000D4037">
        <w:trPr>
          <w:trHeight w:hRule="exact" w:val="199"/>
        </w:trPr>
        <w:tc>
          <w:tcPr>
            <w:tcW w:w="3814" w:type="dxa"/>
            <w:gridSpan w:val="4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B1A0C6"/>
          </w:tcPr>
          <w:p w:rsidR="000D4037" w:rsidRDefault="00C92B81">
            <w:pPr>
              <w:spacing w:before="8" w:line="160" w:lineRule="exact"/>
              <w:ind w:left="31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R                      </w:t>
            </w:r>
            <w:r>
              <w:rPr>
                <w:rFonts w:ascii="Cambria" w:eastAsia="Cambria" w:hAnsi="Cambria" w:cs="Cambria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:</w:t>
            </w:r>
            <w:r>
              <w:rPr>
                <w:rFonts w:ascii="Cambria" w:eastAsia="Cambria" w:hAnsi="Cambria" w:cs="Cambria"/>
                <w:b/>
                <w:spacing w:val="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GAN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IL</w:t>
            </w:r>
            <w:r>
              <w:rPr>
                <w:rFonts w:ascii="Cambria" w:eastAsia="Cambria" w:hAnsi="Cambria" w:cs="Cambria"/>
                <w:b/>
                <w:spacing w:val="10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/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position w:val="-1"/>
                <w:sz w:val="14"/>
                <w:szCs w:val="14"/>
              </w:rPr>
              <w:t>VII</w:t>
            </w:r>
            <w:r>
              <w:rPr>
                <w:rFonts w:ascii="Cambria" w:eastAsia="Cambria" w:hAnsi="Cambria" w:cs="Cambria"/>
                <w:b/>
                <w:spacing w:val="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(T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position w:val="-1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w w:val="103"/>
                <w:position w:val="-1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position w:val="-1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position w:val="-1"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w w:val="102"/>
                <w:position w:val="-1"/>
                <w:sz w:val="14"/>
                <w:szCs w:val="14"/>
              </w:rPr>
              <w:t>)</w:t>
            </w: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D4037" w:rsidRDefault="000D4037"/>
        </w:tc>
      </w:tr>
      <w:tr w:rsidR="000D4037">
        <w:trPr>
          <w:trHeight w:hRule="exact" w:val="206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NO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26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W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AK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109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14" w:right="59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NIN</w:t>
            </w:r>
          </w:p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LASA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00" w:right="385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ABU</w:t>
            </w:r>
          </w:p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844" w:right="826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KAMIS</w:t>
            </w:r>
          </w:p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491" w:right="47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pacing w:val="-1"/>
                <w:w w:val="103"/>
                <w:sz w:val="14"/>
                <w:szCs w:val="14"/>
              </w:rPr>
              <w:t>J</w:t>
            </w:r>
            <w:r>
              <w:rPr>
                <w:rFonts w:ascii="Cambria" w:eastAsia="Cambria" w:hAnsi="Cambria" w:cs="Cambria"/>
                <w:b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MAT</w:t>
            </w:r>
          </w:p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2" w:line="160" w:lineRule="exact"/>
              <w:ind w:left="669" w:right="654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SAB</w:t>
            </w:r>
            <w:r>
              <w:rPr>
                <w:rFonts w:ascii="Cambria" w:eastAsia="Cambria" w:hAnsi="Cambria" w:cs="Cambria"/>
                <w:b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w w:val="102"/>
                <w:sz w:val="14"/>
                <w:szCs w:val="14"/>
              </w:rPr>
              <w:t>U</w:t>
            </w:r>
          </w:p>
        </w:tc>
      </w:tr>
      <w:tr w:rsidR="000D4037">
        <w:trPr>
          <w:trHeight w:hRule="exact" w:val="201"/>
        </w:trPr>
        <w:tc>
          <w:tcPr>
            <w:tcW w:w="35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1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08.30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-0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9.2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line="160" w:lineRule="exact"/>
              <w:ind w:left="145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e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rtifi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ka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s</w:t>
            </w:r>
          </w:p>
        </w:tc>
        <w:tc>
          <w:tcPr>
            <w:tcW w:w="1267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09.20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0.1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775" w:right="757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el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at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n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0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10.10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11.00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C92B81">
            <w:pPr>
              <w:spacing w:before="5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2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  <w:shd w:val="clear" w:color="auto" w:fill="CCC0DA"/>
          </w:tcPr>
          <w:p w:rsidR="000D4037" w:rsidRDefault="00C92B81">
            <w:pPr>
              <w:spacing w:before="6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5</w:t>
            </w:r>
          </w:p>
        </w:tc>
        <w:tc>
          <w:tcPr>
            <w:tcW w:w="11652" w:type="dxa"/>
            <w:gridSpan w:val="8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CCC0DA"/>
          </w:tcPr>
          <w:p w:rsidR="000D4037" w:rsidRDefault="00C92B81">
            <w:pPr>
              <w:spacing w:before="3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11.50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3.0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0</w:t>
            </w:r>
            <w:r>
              <w:rPr>
                <w:rFonts w:ascii="Cambria" w:eastAsia="Cambria" w:hAnsi="Cambria" w:cs="Cambri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mbria" w:hAnsi="Cambria" w:cs="Cambri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I S</w:t>
            </w:r>
            <w:r>
              <w:rPr>
                <w:rFonts w:ascii="Cambria" w:eastAsia="Cambria" w:hAnsi="Cambria" w:cs="Cambria"/>
                <w:b/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I R</w:t>
            </w:r>
            <w:r>
              <w:rPr>
                <w:rFonts w:ascii="Cambria" w:eastAsia="Cambria" w:hAnsi="Cambria" w:cs="Cambria"/>
                <w:b/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i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position w:val="1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pacing w:val="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w w:val="102"/>
                <w:position w:val="1"/>
                <w:sz w:val="14"/>
                <w:szCs w:val="14"/>
              </w:rPr>
              <w:t>T</w:t>
            </w:r>
          </w:p>
        </w:tc>
      </w:tr>
      <w:tr w:rsidR="000D4037">
        <w:trPr>
          <w:trHeight w:hRule="exact" w:val="18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4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13.00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3.5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11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11"/>
              <w:ind w:left="897" w:right="88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PP</w:t>
            </w:r>
            <w:r>
              <w:rPr>
                <w:rFonts w:ascii="Cambria" w:eastAsia="Cambria" w:hAnsi="Cambria" w:cs="Cambri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K</w:t>
            </w:r>
          </w:p>
        </w:tc>
        <w:tc>
          <w:tcPr>
            <w:tcW w:w="1519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C92B81">
            <w:pPr>
              <w:spacing w:before="11"/>
              <w:ind w:left="124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La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bo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4"/>
                <w:szCs w:val="14"/>
              </w:rPr>
              <w:t>at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4"/>
                <w:szCs w:val="14"/>
              </w:rPr>
              <w:t>ri</w:t>
            </w:r>
            <w:r>
              <w:rPr>
                <w:rFonts w:ascii="Cambria" w:eastAsia="Cambria" w:hAnsi="Cambria" w:cs="Cambria"/>
                <w:sz w:val="14"/>
                <w:szCs w:val="14"/>
              </w:rPr>
              <w:t>um</w:t>
            </w:r>
            <w:r>
              <w:rPr>
                <w:rFonts w:ascii="Cambria" w:eastAsia="Cambria" w:hAnsi="Cambria" w:cs="Cambri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S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3"/>
                <w:sz w:val="14"/>
                <w:szCs w:val="14"/>
              </w:rPr>
              <w:t>si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w w:val="103"/>
                <w:sz w:val="14"/>
                <w:szCs w:val="14"/>
              </w:rPr>
              <w:t>l</w:t>
            </w:r>
          </w:p>
        </w:tc>
        <w:tc>
          <w:tcPr>
            <w:tcW w:w="1875" w:type="dxa"/>
            <w:tcBorders>
              <w:top w:val="nil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0D4037" w:rsidRDefault="000D4037"/>
        </w:tc>
      </w:tr>
      <w:tr w:rsidR="000D4037">
        <w:trPr>
          <w:trHeight w:hRule="exact" w:val="198"/>
        </w:trPr>
        <w:tc>
          <w:tcPr>
            <w:tcW w:w="35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95" w:right="78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153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13.50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-1</w:t>
            </w:r>
            <w:r>
              <w:rPr>
                <w:rFonts w:ascii="Cambria" w:eastAsia="Cambria" w:hAnsi="Cambria" w:cs="Cambria"/>
                <w:spacing w:val="-1"/>
                <w:w w:val="102"/>
                <w:sz w:val="14"/>
                <w:szCs w:val="14"/>
              </w:rPr>
              <w:t>4.4</w:t>
            </w: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C92B81">
            <w:pPr>
              <w:spacing w:before="10" w:line="160" w:lineRule="exact"/>
              <w:ind w:left="249" w:right="231"/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w w:val="102"/>
                <w:sz w:val="14"/>
                <w:szCs w:val="14"/>
              </w:rPr>
              <w:t>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32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267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2211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519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  <w:tc>
          <w:tcPr>
            <w:tcW w:w="1875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4037" w:rsidRDefault="000D4037"/>
        </w:tc>
      </w:tr>
    </w:tbl>
    <w:p w:rsidR="000D4037" w:rsidRDefault="000D4037">
      <w:pPr>
        <w:spacing w:before="10" w:line="100" w:lineRule="exact"/>
        <w:rPr>
          <w:sz w:val="11"/>
          <w:szCs w:val="11"/>
        </w:rPr>
        <w:sectPr w:rsidR="000D4037">
          <w:type w:val="continuous"/>
          <w:pgSz w:w="16840" w:h="11920" w:orient="landscape"/>
          <w:pgMar w:top="200" w:right="2340" w:bottom="280" w:left="2240" w:header="720" w:footer="720" w:gutter="0"/>
          <w:cols w:space="720"/>
        </w:sectPr>
      </w:pPr>
    </w:p>
    <w:p w:rsidR="000D4037" w:rsidRDefault="00C92B81">
      <w:pPr>
        <w:spacing w:before="53"/>
        <w:ind w:left="148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b/>
          <w:spacing w:val="-1"/>
          <w:sz w:val="14"/>
          <w:szCs w:val="14"/>
        </w:rPr>
        <w:lastRenderedPageBreak/>
        <w:t>C</w:t>
      </w:r>
      <w:r>
        <w:rPr>
          <w:rFonts w:ascii="Cambria" w:eastAsia="Cambria" w:hAnsi="Cambria" w:cs="Cambria"/>
          <w:b/>
          <w:sz w:val="14"/>
          <w:szCs w:val="14"/>
        </w:rPr>
        <w:t>atatan</w:t>
      </w:r>
      <w:r>
        <w:rPr>
          <w:rFonts w:ascii="Cambria" w:eastAsia="Cambria" w:hAnsi="Cambria" w:cs="Cambria"/>
          <w:b/>
          <w:spacing w:val="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w w:val="103"/>
          <w:sz w:val="14"/>
          <w:szCs w:val="14"/>
        </w:rPr>
        <w:t>:</w:t>
      </w:r>
    </w:p>
    <w:p w:rsidR="000D4037" w:rsidRDefault="000D4037">
      <w:pPr>
        <w:spacing w:before="30"/>
        <w:ind w:left="501"/>
        <w:rPr>
          <w:rFonts w:ascii="Cambria" w:eastAsia="Cambria" w:hAnsi="Cambria" w:cs="Cambria"/>
          <w:sz w:val="14"/>
          <w:szCs w:val="14"/>
        </w:rPr>
      </w:pPr>
      <w:r w:rsidRPr="000D4037">
        <w:pict>
          <v:group id="_x0000_s1031" style="position:absolute;left:0;text-align:left;margin-left:135.1pt;margin-top:.1pt;width:303.45pt;height:29.55pt;z-index:-251658240;mso-position-horizontal-relative:page" coordorigin="2702,2" coordsize="6069,591">
            <v:group id="_x0000_s1032" style="position:absolute;left:2712;top:12;width:6049;height:192" coordorigin="2712,12" coordsize="6049,192">
              <v:shape id="_x0000_s1037" style="position:absolute;left:2712;top:12;width:6049;height:192" coordorigin="2712,12" coordsize="6049,192" path="m2712,204r6049,l8761,12r-6049,l2712,204xe" fillcolor="#b1a0c6" stroked="f">
                <v:path arrowok="t"/>
              </v:shape>
              <v:group id="_x0000_s1033" style="position:absolute;left:2712;top:201;width:6049;height:192" coordorigin="2712,201" coordsize="6049,192">
                <v:shape id="_x0000_s1036" style="position:absolute;left:2712;top:201;width:6049;height:192" coordorigin="2712,201" coordsize="6049,192" path="m2712,393r6049,l8761,201r-6049,l2712,393xe" fillcolor="#b1a0c6" stroked="f">
                  <v:path arrowok="t"/>
                </v:shape>
                <v:group id="_x0000_s1034" style="position:absolute;left:2712;top:391;width:6049;height:192" coordorigin="2712,391" coordsize="6049,192">
                  <v:shape id="_x0000_s1035" style="position:absolute;left:2712;top:391;width:6049;height:192" coordorigin="2712,391" coordsize="6049,192" path="m2712,583r6049,l8761,391r-6049,l2712,583xe" fillcolor="#b1a0c6" stroked="f">
                    <v:path arrowok="t"/>
                  </v:shape>
                </v:group>
              </v:group>
            </v:group>
            <w10:wrap anchorx="page"/>
          </v:group>
        </w:pict>
      </w:r>
      <w:r w:rsidR="00C92B81">
        <w:rPr>
          <w:rFonts w:ascii="Cambria" w:eastAsia="Cambria" w:hAnsi="Cambria" w:cs="Cambria"/>
          <w:i/>
          <w:sz w:val="14"/>
          <w:szCs w:val="14"/>
        </w:rPr>
        <w:t>*U</w:t>
      </w:r>
      <w:r w:rsidR="00C92B81">
        <w:rPr>
          <w:rFonts w:ascii="Cambria" w:eastAsia="Cambria" w:hAnsi="Cambria" w:cs="Cambria"/>
          <w:i/>
          <w:spacing w:val="-1"/>
          <w:sz w:val="14"/>
          <w:szCs w:val="14"/>
        </w:rPr>
        <w:t>T</w:t>
      </w:r>
      <w:r w:rsidR="00C92B81">
        <w:rPr>
          <w:rFonts w:ascii="Cambria" w:eastAsia="Cambria" w:hAnsi="Cambria" w:cs="Cambria"/>
          <w:i/>
          <w:sz w:val="14"/>
          <w:szCs w:val="14"/>
        </w:rPr>
        <w:t>S</w:t>
      </w:r>
      <w:r w:rsidR="00C92B81">
        <w:rPr>
          <w:rFonts w:ascii="Cambria" w:eastAsia="Cambria" w:hAnsi="Cambria" w:cs="Cambria"/>
          <w:i/>
          <w:spacing w:val="7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k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n</w:t>
      </w:r>
      <w:r w:rsidR="00C92B81">
        <w:rPr>
          <w:rFonts w:ascii="Cambria" w:eastAsia="Cambria" w:hAnsi="Cambria" w:cs="Cambria"/>
          <w:i/>
          <w:spacing w:val="7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i/>
          <w:spacing w:val="-1"/>
          <w:sz w:val="14"/>
          <w:szCs w:val="14"/>
        </w:rPr>
        <w:t>di</w:t>
      </w:r>
      <w:r w:rsidR="00C92B81">
        <w:rPr>
          <w:rFonts w:ascii="Cambria" w:eastAsia="Cambria" w:hAnsi="Cambria" w:cs="Cambria"/>
          <w:i/>
          <w:sz w:val="14"/>
          <w:szCs w:val="14"/>
        </w:rPr>
        <w:t>l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ks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n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k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>n</w:t>
      </w:r>
      <w:r w:rsidR="00C92B81">
        <w:rPr>
          <w:rFonts w:ascii="Cambria" w:eastAsia="Cambria" w:hAnsi="Cambria" w:cs="Cambria"/>
          <w:i/>
          <w:spacing w:val="19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pa</w:t>
      </w:r>
      <w:r w:rsidR="00C92B81">
        <w:rPr>
          <w:rFonts w:ascii="Cambria" w:eastAsia="Cambria" w:hAnsi="Cambria" w:cs="Cambria"/>
          <w:i/>
          <w:spacing w:val="-1"/>
          <w:sz w:val="14"/>
          <w:szCs w:val="14"/>
        </w:rPr>
        <w:t>d</w:t>
      </w:r>
      <w:r w:rsidR="00C92B81">
        <w:rPr>
          <w:rFonts w:ascii="Cambria" w:eastAsia="Cambria" w:hAnsi="Cambria" w:cs="Cambria"/>
          <w:i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pacing w:val="10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ta</w:t>
      </w:r>
      <w:r w:rsidR="00C92B81">
        <w:rPr>
          <w:rFonts w:ascii="Cambria" w:eastAsia="Cambria" w:hAnsi="Cambria" w:cs="Cambria"/>
          <w:i/>
          <w:sz w:val="14"/>
          <w:szCs w:val="14"/>
        </w:rPr>
        <w:t>n</w:t>
      </w:r>
      <w:r w:rsidR="00C92B81">
        <w:rPr>
          <w:rFonts w:ascii="Cambria" w:eastAsia="Cambria" w:hAnsi="Cambria" w:cs="Cambria"/>
          <w:i/>
          <w:spacing w:val="-1"/>
          <w:sz w:val="14"/>
          <w:szCs w:val="14"/>
        </w:rPr>
        <w:t>gg</w:t>
      </w:r>
      <w:r w:rsidR="00C92B81"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 w:rsidR="00C92B81">
        <w:rPr>
          <w:rFonts w:ascii="Cambria" w:eastAsia="Cambria" w:hAnsi="Cambria" w:cs="Cambria"/>
          <w:i/>
          <w:sz w:val="14"/>
          <w:szCs w:val="14"/>
        </w:rPr>
        <w:t xml:space="preserve">l </w:t>
      </w:r>
      <w:r w:rsidR="00C92B81">
        <w:rPr>
          <w:rFonts w:ascii="Cambria" w:eastAsia="Cambria" w:hAnsi="Cambria" w:cs="Cambria"/>
          <w:i/>
          <w:spacing w:val="10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b/>
          <w:i/>
          <w:spacing w:val="-1"/>
          <w:sz w:val="14"/>
          <w:szCs w:val="14"/>
        </w:rPr>
        <w:t>1</w:t>
      </w:r>
      <w:r w:rsidR="00C92B81">
        <w:rPr>
          <w:rFonts w:ascii="Cambria" w:eastAsia="Cambria" w:hAnsi="Cambria" w:cs="Cambria"/>
          <w:b/>
          <w:i/>
          <w:sz w:val="14"/>
          <w:szCs w:val="14"/>
        </w:rPr>
        <w:t>4</w:t>
      </w:r>
      <w:r w:rsidR="00C92B81">
        <w:rPr>
          <w:rFonts w:ascii="Cambria" w:eastAsia="Cambria" w:hAnsi="Cambria" w:cs="Cambria"/>
          <w:b/>
          <w:i/>
          <w:spacing w:val="3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b/>
          <w:i/>
          <w:sz w:val="14"/>
          <w:szCs w:val="14"/>
        </w:rPr>
        <w:t>-</w:t>
      </w:r>
      <w:r w:rsidR="00C92B81">
        <w:rPr>
          <w:rFonts w:ascii="Cambria" w:eastAsia="Cambria" w:hAnsi="Cambria" w:cs="Cambria"/>
          <w:b/>
          <w:i/>
          <w:spacing w:val="2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b/>
          <w:i/>
          <w:spacing w:val="-1"/>
          <w:sz w:val="14"/>
          <w:szCs w:val="14"/>
        </w:rPr>
        <w:t>1</w:t>
      </w:r>
      <w:r w:rsidR="00C92B81">
        <w:rPr>
          <w:rFonts w:ascii="Cambria" w:eastAsia="Cambria" w:hAnsi="Cambria" w:cs="Cambria"/>
          <w:b/>
          <w:i/>
          <w:sz w:val="14"/>
          <w:szCs w:val="14"/>
        </w:rPr>
        <w:t>9</w:t>
      </w:r>
      <w:r w:rsidR="00C92B81">
        <w:rPr>
          <w:rFonts w:ascii="Cambria" w:eastAsia="Cambria" w:hAnsi="Cambria" w:cs="Cambria"/>
          <w:b/>
          <w:i/>
          <w:spacing w:val="3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b/>
          <w:i/>
          <w:spacing w:val="1"/>
          <w:sz w:val="14"/>
          <w:szCs w:val="14"/>
        </w:rPr>
        <w:t>N</w:t>
      </w:r>
      <w:r w:rsidR="00C92B81">
        <w:rPr>
          <w:rFonts w:ascii="Cambria" w:eastAsia="Cambria" w:hAnsi="Cambria" w:cs="Cambria"/>
          <w:b/>
          <w:i/>
          <w:spacing w:val="-1"/>
          <w:sz w:val="14"/>
          <w:szCs w:val="14"/>
        </w:rPr>
        <w:t>o</w:t>
      </w:r>
      <w:r w:rsidR="00C92B81">
        <w:rPr>
          <w:rFonts w:ascii="Cambria" w:eastAsia="Cambria" w:hAnsi="Cambria" w:cs="Cambria"/>
          <w:b/>
          <w:i/>
          <w:sz w:val="14"/>
          <w:szCs w:val="14"/>
        </w:rPr>
        <w:t>vember</w:t>
      </w:r>
      <w:r w:rsidR="00C92B81">
        <w:rPr>
          <w:rFonts w:ascii="Cambria" w:eastAsia="Cambria" w:hAnsi="Cambria" w:cs="Cambria"/>
          <w:b/>
          <w:i/>
          <w:spacing w:val="13"/>
          <w:sz w:val="14"/>
          <w:szCs w:val="14"/>
        </w:rPr>
        <w:t xml:space="preserve"> </w:t>
      </w:r>
      <w:r w:rsidR="00C92B81">
        <w:rPr>
          <w:rFonts w:ascii="Cambria" w:eastAsia="Cambria" w:hAnsi="Cambria" w:cs="Cambria"/>
          <w:b/>
          <w:i/>
          <w:spacing w:val="-1"/>
          <w:w w:val="102"/>
          <w:sz w:val="14"/>
          <w:szCs w:val="14"/>
        </w:rPr>
        <w:t>202</w:t>
      </w:r>
      <w:r w:rsidR="00C92B81">
        <w:rPr>
          <w:rFonts w:ascii="Cambria" w:eastAsia="Cambria" w:hAnsi="Cambria" w:cs="Cambria"/>
          <w:b/>
          <w:i/>
          <w:w w:val="102"/>
          <w:sz w:val="14"/>
          <w:szCs w:val="14"/>
        </w:rPr>
        <w:t>2</w:t>
      </w:r>
    </w:p>
    <w:p w:rsidR="000D4037" w:rsidRDefault="00C92B81">
      <w:pPr>
        <w:spacing w:before="20" w:line="277" w:lineRule="auto"/>
        <w:ind w:left="532" w:right="-25" w:hanging="31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i/>
          <w:sz w:val="14"/>
          <w:szCs w:val="14"/>
        </w:rPr>
        <w:t>*S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i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p</w:t>
      </w:r>
      <w:r>
        <w:rPr>
          <w:rFonts w:ascii="Cambria" w:eastAsia="Cambria" w:hAnsi="Cambria" w:cs="Cambria"/>
          <w:i/>
          <w:spacing w:val="11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Per</w:t>
      </w:r>
      <w:r>
        <w:rPr>
          <w:rFonts w:ascii="Cambria" w:eastAsia="Cambria" w:hAnsi="Cambria" w:cs="Cambria"/>
          <w:i/>
          <w:sz w:val="14"/>
          <w:szCs w:val="14"/>
        </w:rPr>
        <w:t>u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b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h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14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z w:val="14"/>
          <w:szCs w:val="14"/>
        </w:rPr>
        <w:t>j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wa</w:t>
      </w:r>
      <w:r>
        <w:rPr>
          <w:rFonts w:ascii="Cambria" w:eastAsia="Cambria" w:hAnsi="Cambria" w:cs="Cambria"/>
          <w:i/>
          <w:sz w:val="14"/>
          <w:szCs w:val="14"/>
        </w:rPr>
        <w:t>l</w:t>
      </w:r>
      <w:r>
        <w:rPr>
          <w:rFonts w:ascii="Cambria" w:eastAsia="Cambria" w:hAnsi="Cambria" w:cs="Cambria"/>
          <w:i/>
          <w:spacing w:val="10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ata</w:t>
      </w:r>
      <w:r>
        <w:rPr>
          <w:rFonts w:ascii="Cambria" w:eastAsia="Cambria" w:hAnsi="Cambria" w:cs="Cambria"/>
          <w:i/>
          <w:sz w:val="14"/>
          <w:szCs w:val="14"/>
        </w:rPr>
        <w:t>s</w:t>
      </w:r>
      <w:r>
        <w:rPr>
          <w:rFonts w:ascii="Cambria" w:eastAsia="Cambria" w:hAnsi="Cambria" w:cs="Cambria"/>
          <w:i/>
          <w:spacing w:val="8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z w:val="14"/>
          <w:szCs w:val="14"/>
        </w:rPr>
        <w:t>k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i/>
          <w:sz w:val="14"/>
          <w:szCs w:val="14"/>
        </w:rPr>
        <w:t>s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pa</w:t>
      </w:r>
      <w:r>
        <w:rPr>
          <w:rFonts w:ascii="Cambria" w:eastAsia="Cambria" w:hAnsi="Cambria" w:cs="Cambria"/>
          <w:i/>
          <w:sz w:val="14"/>
          <w:szCs w:val="14"/>
        </w:rPr>
        <w:t>k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ata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17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z w:val="14"/>
          <w:szCs w:val="14"/>
        </w:rPr>
        <w:t>D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o</w:t>
      </w:r>
      <w:r>
        <w:rPr>
          <w:rFonts w:ascii="Cambria" w:eastAsia="Cambria" w:hAnsi="Cambria" w:cs="Cambria"/>
          <w:i/>
          <w:sz w:val="14"/>
          <w:szCs w:val="14"/>
        </w:rPr>
        <w:t>s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8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6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14"/>
          <w:szCs w:val="14"/>
        </w:rPr>
        <w:t>M</w:t>
      </w:r>
      <w:r>
        <w:rPr>
          <w:rFonts w:ascii="Cambria" w:eastAsia="Cambria" w:hAnsi="Cambria" w:cs="Cambria"/>
          <w:i/>
          <w:spacing w:val="1"/>
          <w:w w:val="103"/>
          <w:sz w:val="14"/>
          <w:szCs w:val="14"/>
        </w:rPr>
        <w:t>a</w:t>
      </w:r>
      <w:r>
        <w:rPr>
          <w:rFonts w:ascii="Cambria" w:eastAsia="Cambria" w:hAnsi="Cambria" w:cs="Cambria"/>
          <w:i/>
          <w:w w:val="102"/>
          <w:sz w:val="14"/>
          <w:szCs w:val="14"/>
        </w:rPr>
        <w:t>h</w:t>
      </w:r>
      <w:r>
        <w:rPr>
          <w:rFonts w:ascii="Cambria" w:eastAsia="Cambria" w:hAnsi="Cambria" w:cs="Cambria"/>
          <w:i/>
          <w:spacing w:val="1"/>
          <w:w w:val="103"/>
          <w:sz w:val="14"/>
          <w:szCs w:val="14"/>
        </w:rPr>
        <w:t>a</w:t>
      </w:r>
      <w:r>
        <w:rPr>
          <w:rFonts w:ascii="Cambria" w:eastAsia="Cambria" w:hAnsi="Cambria" w:cs="Cambria"/>
          <w:i/>
          <w:w w:val="103"/>
          <w:sz w:val="14"/>
          <w:szCs w:val="14"/>
        </w:rPr>
        <w:t>sis</w:t>
      </w:r>
      <w:r>
        <w:rPr>
          <w:rFonts w:ascii="Cambria" w:eastAsia="Cambria" w:hAnsi="Cambria" w:cs="Cambria"/>
          <w:i/>
          <w:spacing w:val="1"/>
          <w:w w:val="103"/>
          <w:sz w:val="14"/>
          <w:szCs w:val="14"/>
        </w:rPr>
        <w:t>w</w:t>
      </w:r>
      <w:r>
        <w:rPr>
          <w:rFonts w:ascii="Cambria" w:eastAsia="Cambria" w:hAnsi="Cambria" w:cs="Cambria"/>
          <w:i/>
          <w:w w:val="103"/>
          <w:sz w:val="14"/>
          <w:szCs w:val="14"/>
        </w:rPr>
        <w:t xml:space="preserve">a </w:t>
      </w:r>
      <w:r>
        <w:rPr>
          <w:rFonts w:ascii="Cambria" w:eastAsia="Cambria" w:hAnsi="Cambria" w:cs="Cambria"/>
          <w:i/>
          <w:sz w:val="14"/>
          <w:szCs w:val="14"/>
        </w:rPr>
        <w:t>h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r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p</w:t>
      </w:r>
      <w:r>
        <w:rPr>
          <w:rFonts w:ascii="Cambria" w:eastAsia="Cambria" w:hAnsi="Cambria" w:cs="Cambria"/>
          <w:i/>
          <w:spacing w:val="10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dii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f</w:t>
      </w:r>
      <w:r>
        <w:rPr>
          <w:rFonts w:ascii="Cambria" w:eastAsia="Cambria" w:hAnsi="Cambria" w:cs="Cambria"/>
          <w:i/>
          <w:spacing w:val="-1"/>
          <w:sz w:val="14"/>
          <w:szCs w:val="14"/>
        </w:rPr>
        <w:t>or</w:t>
      </w:r>
      <w:r>
        <w:rPr>
          <w:rFonts w:ascii="Cambria" w:eastAsia="Cambria" w:hAnsi="Cambria" w:cs="Cambria"/>
          <w:i/>
          <w:sz w:val="14"/>
          <w:szCs w:val="14"/>
        </w:rPr>
        <w:t>m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sik</w:t>
      </w:r>
      <w:r>
        <w:rPr>
          <w:rFonts w:ascii="Cambria" w:eastAsia="Cambria" w:hAnsi="Cambria" w:cs="Cambria"/>
          <w:i/>
          <w:spacing w:val="1"/>
          <w:sz w:val="14"/>
          <w:szCs w:val="14"/>
        </w:rPr>
        <w:t>a</w:t>
      </w:r>
      <w:r>
        <w:rPr>
          <w:rFonts w:ascii="Cambria" w:eastAsia="Cambria" w:hAnsi="Cambria" w:cs="Cambria"/>
          <w:i/>
          <w:sz w:val="14"/>
          <w:szCs w:val="14"/>
        </w:rPr>
        <w:t>n</w:t>
      </w:r>
      <w:r>
        <w:rPr>
          <w:rFonts w:ascii="Cambria" w:eastAsia="Cambria" w:hAnsi="Cambria" w:cs="Cambria"/>
          <w:i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z w:val="14"/>
          <w:szCs w:val="14"/>
        </w:rPr>
        <w:t>ke</w:t>
      </w:r>
      <w:r>
        <w:rPr>
          <w:rFonts w:ascii="Cambria" w:eastAsia="Cambria" w:hAnsi="Cambria" w:cs="Cambria"/>
          <w:i/>
          <w:spacing w:val="3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sz w:val="14"/>
          <w:szCs w:val="14"/>
        </w:rPr>
        <w:t>p</w:t>
      </w:r>
      <w:r>
        <w:rPr>
          <w:rFonts w:ascii="Cambria" w:eastAsia="Cambria" w:hAnsi="Cambria" w:cs="Cambria"/>
          <w:i/>
          <w:spacing w:val="-1"/>
          <w:w w:val="102"/>
          <w:sz w:val="14"/>
          <w:szCs w:val="14"/>
        </w:rPr>
        <w:t>r</w:t>
      </w:r>
      <w:r>
        <w:rPr>
          <w:rFonts w:ascii="Cambria" w:eastAsia="Cambria" w:hAnsi="Cambria" w:cs="Cambria"/>
          <w:i/>
          <w:spacing w:val="-1"/>
          <w:w w:val="103"/>
          <w:sz w:val="14"/>
          <w:szCs w:val="14"/>
        </w:rPr>
        <w:t>od</w:t>
      </w:r>
      <w:r>
        <w:rPr>
          <w:rFonts w:ascii="Cambria" w:eastAsia="Cambria" w:hAnsi="Cambria" w:cs="Cambria"/>
          <w:i/>
          <w:w w:val="103"/>
          <w:sz w:val="14"/>
          <w:szCs w:val="14"/>
        </w:rPr>
        <w:t>i</w:t>
      </w:r>
    </w:p>
    <w:p w:rsidR="00794BA0" w:rsidRDefault="00C92B81" w:rsidP="00794BA0">
      <w:pPr>
        <w:spacing w:before="43"/>
        <w:rPr>
          <w:rFonts w:ascii="Cambria" w:eastAsia="Cambria" w:hAnsi="Cambria" w:cs="Cambria"/>
          <w:sz w:val="14"/>
          <w:szCs w:val="14"/>
        </w:rPr>
      </w:pPr>
      <w:r>
        <w:br w:type="column"/>
      </w:r>
    </w:p>
    <w:p w:rsidR="000D4037" w:rsidRDefault="000D4037">
      <w:pPr>
        <w:spacing w:before="25"/>
        <w:rPr>
          <w:rFonts w:ascii="Cambria" w:eastAsia="Cambria" w:hAnsi="Cambria" w:cs="Cambria"/>
          <w:sz w:val="14"/>
          <w:szCs w:val="14"/>
        </w:rPr>
      </w:pPr>
    </w:p>
    <w:sectPr w:rsidR="000D4037" w:rsidSect="000D4037">
      <w:type w:val="continuous"/>
      <w:pgSz w:w="16840" w:h="11920" w:orient="landscape"/>
      <w:pgMar w:top="200" w:right="2340" w:bottom="280" w:left="2240" w:header="720" w:footer="720" w:gutter="0"/>
      <w:cols w:num="2" w:space="720" w:equalWidth="0">
        <w:col w:w="4511" w:space="4249"/>
        <w:col w:w="3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88D"/>
    <w:multiLevelType w:val="multilevel"/>
    <w:tmpl w:val="1488FE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0D4037"/>
    <w:rsid w:val="000D4037"/>
    <w:rsid w:val="00794BA0"/>
    <w:rsid w:val="00C9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</cp:lastModifiedBy>
  <cp:revision>2</cp:revision>
  <dcterms:created xsi:type="dcterms:W3CDTF">2022-11-23T04:45:00Z</dcterms:created>
  <dcterms:modified xsi:type="dcterms:W3CDTF">2022-11-23T04:45:00Z</dcterms:modified>
</cp:coreProperties>
</file>